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59" w:rsidRPr="000F5138" w:rsidRDefault="00B56234" w:rsidP="00B56234">
      <w:pPr>
        <w:rPr>
          <w:rFonts w:ascii="Cambria" w:hAnsi="Cambria"/>
        </w:rPr>
      </w:pPr>
      <w:r w:rsidRPr="000F5138">
        <w:rPr>
          <w:rFonts w:ascii="Cambria" w:hAnsi="Cambria"/>
          <w:b/>
          <w:bCs/>
        </w:rPr>
        <w:t>School Plan</w:t>
      </w:r>
      <w:r w:rsidRPr="000F5138">
        <w:rPr>
          <w:rFonts w:ascii="Cambria" w:hAnsi="Cambria"/>
          <w:b/>
          <w:bCs/>
        </w:rPr>
        <w:tab/>
      </w:r>
      <w:r w:rsidRPr="000F5138">
        <w:rPr>
          <w:rFonts w:ascii="Cambria" w:hAnsi="Cambria"/>
          <w:b/>
          <w:bCs/>
        </w:rPr>
        <w:tab/>
      </w:r>
      <w:r w:rsidRPr="000F5138">
        <w:rPr>
          <w:rFonts w:ascii="Cambria" w:hAnsi="Cambria"/>
          <w:b/>
          <w:bCs/>
        </w:rPr>
        <w:tab/>
      </w:r>
      <w:r w:rsidRPr="000F5138">
        <w:rPr>
          <w:rFonts w:ascii="Cambria" w:hAnsi="Cambria"/>
          <w:b/>
          <w:bCs/>
        </w:rPr>
        <w:tab/>
      </w:r>
      <w:r w:rsidRPr="000F5138">
        <w:rPr>
          <w:rFonts w:ascii="Cambria" w:hAnsi="Cambria"/>
          <w:b/>
          <w:bCs/>
        </w:rPr>
        <w:tab/>
      </w:r>
      <w:r w:rsidRPr="000F5138">
        <w:rPr>
          <w:rFonts w:ascii="Cambria" w:hAnsi="Cambria"/>
          <w:b/>
          <w:bCs/>
        </w:rPr>
        <w:tab/>
      </w:r>
      <w:r w:rsidRPr="000F5138">
        <w:rPr>
          <w:rFonts w:ascii="Cambria" w:hAnsi="Cambria"/>
          <w:b/>
          <w:bCs/>
        </w:rPr>
        <w:tab/>
      </w:r>
      <w:r w:rsidRPr="000F5138">
        <w:rPr>
          <w:rFonts w:ascii="Cambria" w:hAnsi="Cambria"/>
          <w:b/>
          <w:bCs/>
        </w:rPr>
        <w:tab/>
      </w:r>
      <w:r w:rsidR="000770F5" w:rsidRPr="000F5138">
        <w:rPr>
          <w:rFonts w:ascii="Cambria" w:hAnsi="Cambria"/>
          <w:b/>
          <w:bCs/>
        </w:rPr>
        <w:t xml:space="preserve"> </w:t>
      </w:r>
    </w:p>
    <w:p w:rsidR="00863059" w:rsidRPr="000F5138" w:rsidRDefault="008B1F7F" w:rsidP="00863059">
      <w:pPr>
        <w:rPr>
          <w:rFonts w:ascii="Cambria" w:hAnsi="Cambria"/>
          <w:b/>
          <w:bCs/>
        </w:rPr>
      </w:pPr>
      <w:r w:rsidRPr="000F5138">
        <w:rPr>
          <w:rFonts w:ascii="Cambria" w:hAnsi="Cambria"/>
          <w:b/>
          <w:bCs/>
        </w:rPr>
        <w:t>Complete with your Group</w:t>
      </w:r>
    </w:p>
    <w:p w:rsidR="00863059" w:rsidRPr="000F5138" w:rsidRDefault="00863059" w:rsidP="00863059">
      <w:pPr>
        <w:rPr>
          <w:rFonts w:ascii="Cambria" w:hAnsi="Cambria"/>
        </w:rPr>
      </w:pPr>
    </w:p>
    <w:p w:rsidR="00863059" w:rsidRPr="000F5138" w:rsidRDefault="00863059" w:rsidP="00863059">
      <w:pPr>
        <w:rPr>
          <w:rFonts w:ascii="Cambria" w:hAnsi="Cambria"/>
        </w:rPr>
      </w:pPr>
      <w:r w:rsidRPr="000F5138">
        <w:rPr>
          <w:rFonts w:ascii="Cambria" w:hAnsi="Cambria"/>
        </w:rPr>
        <w:t>As a group, make some decisions about the school keeping in mind you are creating a school to support students like Holden</w:t>
      </w:r>
      <w:r w:rsidR="00A813E9" w:rsidRPr="000F5138">
        <w:rPr>
          <w:rFonts w:ascii="Cambria" w:hAnsi="Cambria"/>
        </w:rPr>
        <w:t>.</w:t>
      </w:r>
    </w:p>
    <w:p w:rsidR="003F5BB5" w:rsidRPr="000F5138" w:rsidRDefault="003F5BB5" w:rsidP="00863059">
      <w:pPr>
        <w:rPr>
          <w:rFonts w:ascii="Cambria" w:hAnsi="Cambria"/>
          <w:b/>
          <w:u w:val="single"/>
        </w:rPr>
      </w:pPr>
    </w:p>
    <w:p w:rsidR="00863059" w:rsidRPr="000F5138" w:rsidRDefault="00863059" w:rsidP="00863059">
      <w:pPr>
        <w:rPr>
          <w:rFonts w:ascii="Cambria" w:hAnsi="Cambria"/>
        </w:rPr>
      </w:pPr>
    </w:p>
    <w:p w:rsidR="009F47D0" w:rsidRPr="000F5138" w:rsidRDefault="00E62C04" w:rsidP="00E62C04">
      <w:pPr>
        <w:numPr>
          <w:ilvl w:val="0"/>
          <w:numId w:val="3"/>
        </w:numPr>
        <w:tabs>
          <w:tab w:val="left" w:pos="0"/>
        </w:tabs>
        <w:rPr>
          <w:rFonts w:ascii="Cambria" w:hAnsi="Cambria"/>
        </w:rPr>
      </w:pPr>
      <w:r w:rsidRPr="000F5138">
        <w:rPr>
          <w:rFonts w:ascii="Cambria" w:hAnsi="Cambria"/>
        </w:rPr>
        <w:t>Consider who attends your school.   For each, think about the reason for your choices.</w:t>
      </w:r>
    </w:p>
    <w:p w:rsidR="00E62C04" w:rsidRPr="000F5138" w:rsidRDefault="00E62C04" w:rsidP="009F47D0">
      <w:pPr>
        <w:rPr>
          <w:rFonts w:ascii="Cambria" w:hAnsi="Cambria"/>
        </w:rPr>
      </w:pPr>
    </w:p>
    <w:p w:rsidR="00E62C04" w:rsidRPr="000F5138" w:rsidRDefault="00E62C04" w:rsidP="000F5138">
      <w:pPr>
        <w:pStyle w:val="ListParagraph"/>
        <w:numPr>
          <w:ilvl w:val="1"/>
          <w:numId w:val="25"/>
        </w:numPr>
        <w:rPr>
          <w:rFonts w:ascii="Cambria" w:hAnsi="Cambria"/>
        </w:rPr>
      </w:pPr>
      <w:r w:rsidRPr="000F5138">
        <w:rPr>
          <w:rFonts w:ascii="Cambria" w:hAnsi="Cambria"/>
        </w:rPr>
        <w:t xml:space="preserve">What age groups and grade levels does your school serve?   </w:t>
      </w:r>
    </w:p>
    <w:p w:rsidR="00E62C04" w:rsidRPr="000F5138" w:rsidRDefault="00E62C04" w:rsidP="00E62C04">
      <w:pPr>
        <w:pStyle w:val="ListParagraph"/>
        <w:ind w:left="1440"/>
        <w:rPr>
          <w:rFonts w:ascii="Cambria" w:hAnsi="Cambria"/>
        </w:rPr>
      </w:pPr>
    </w:p>
    <w:p w:rsidR="00E62C04" w:rsidRPr="000F5138" w:rsidRDefault="00E62C04" w:rsidP="000F5138">
      <w:pPr>
        <w:pStyle w:val="ListParagraph"/>
        <w:numPr>
          <w:ilvl w:val="1"/>
          <w:numId w:val="25"/>
        </w:numPr>
        <w:rPr>
          <w:rFonts w:ascii="Cambria" w:hAnsi="Cambria"/>
        </w:rPr>
      </w:pPr>
      <w:r w:rsidRPr="000F5138">
        <w:rPr>
          <w:rFonts w:ascii="Cambria" w:hAnsi="Cambria"/>
        </w:rPr>
        <w:t xml:space="preserve">Consider the gender break down of the school.  What percent is male?  Female?  </w:t>
      </w:r>
      <w:r w:rsidR="00B441D7" w:rsidRPr="000F5138">
        <w:rPr>
          <w:rFonts w:ascii="Cambria" w:hAnsi="Cambria"/>
        </w:rPr>
        <w:t>Why?</w:t>
      </w:r>
    </w:p>
    <w:p w:rsidR="00E62C04" w:rsidRPr="000F5138" w:rsidRDefault="00E62C04" w:rsidP="00E62C04">
      <w:pPr>
        <w:rPr>
          <w:rFonts w:ascii="Cambria" w:hAnsi="Cambria"/>
        </w:rPr>
      </w:pPr>
    </w:p>
    <w:p w:rsidR="00E62C04" w:rsidRPr="000F5138" w:rsidRDefault="00E62C04" w:rsidP="000F5138">
      <w:pPr>
        <w:pStyle w:val="ListParagraph"/>
        <w:numPr>
          <w:ilvl w:val="1"/>
          <w:numId w:val="25"/>
        </w:numPr>
        <w:rPr>
          <w:rFonts w:ascii="Cambria" w:hAnsi="Cambria"/>
        </w:rPr>
      </w:pPr>
      <w:r w:rsidRPr="000F5138">
        <w:rPr>
          <w:rFonts w:ascii="Cambria" w:hAnsi="Cambria"/>
        </w:rPr>
        <w:t xml:space="preserve">Consider the racial breakdown of the school.  What populations attend?  What ratios?  </w:t>
      </w:r>
      <w:r w:rsidR="00B441D7" w:rsidRPr="000F5138">
        <w:rPr>
          <w:rFonts w:ascii="Cambria" w:hAnsi="Cambria"/>
        </w:rPr>
        <w:t>Why?</w:t>
      </w:r>
      <w:r w:rsidR="00636C57">
        <w:rPr>
          <w:rFonts w:ascii="Cambria" w:hAnsi="Cambria"/>
        </w:rPr>
        <w:t xml:space="preserve">  </w:t>
      </w:r>
    </w:p>
    <w:p w:rsidR="00E62C04" w:rsidRPr="000F5138" w:rsidRDefault="00E62C04" w:rsidP="00E62C04">
      <w:pPr>
        <w:rPr>
          <w:rFonts w:ascii="Cambria" w:hAnsi="Cambria"/>
        </w:rPr>
      </w:pPr>
    </w:p>
    <w:p w:rsidR="00E62C04" w:rsidRPr="000F5138" w:rsidRDefault="00E62C04" w:rsidP="000F5138">
      <w:pPr>
        <w:pStyle w:val="ListParagraph"/>
        <w:numPr>
          <w:ilvl w:val="1"/>
          <w:numId w:val="25"/>
        </w:numPr>
        <w:rPr>
          <w:rFonts w:ascii="Cambria" w:hAnsi="Cambria"/>
        </w:rPr>
      </w:pPr>
      <w:r w:rsidRPr="000F5138">
        <w:rPr>
          <w:rFonts w:ascii="Cambria" w:hAnsi="Cambria"/>
        </w:rPr>
        <w:t>Socio-economic (financial) background</w:t>
      </w:r>
      <w:r w:rsidR="00B441D7" w:rsidRPr="000F5138">
        <w:rPr>
          <w:rFonts w:ascii="Cambria" w:hAnsi="Cambria"/>
        </w:rPr>
        <w:t xml:space="preserve"> of the students</w:t>
      </w:r>
      <w:r w:rsidRPr="000F5138">
        <w:rPr>
          <w:rFonts w:ascii="Cambria" w:hAnsi="Cambria"/>
        </w:rPr>
        <w:t>?</w:t>
      </w:r>
      <w:r w:rsidR="00B441D7" w:rsidRPr="000F5138">
        <w:rPr>
          <w:rFonts w:ascii="Cambria" w:hAnsi="Cambria"/>
        </w:rPr>
        <w:t xml:space="preserve">  Why?</w:t>
      </w:r>
      <w:r w:rsidRPr="000F5138">
        <w:rPr>
          <w:rFonts w:ascii="Cambria" w:hAnsi="Cambria"/>
        </w:rPr>
        <w:t xml:space="preserve">  </w:t>
      </w:r>
    </w:p>
    <w:p w:rsidR="00E62C04" w:rsidRPr="000F5138" w:rsidRDefault="00E62C04" w:rsidP="00E62C04">
      <w:pPr>
        <w:rPr>
          <w:rFonts w:ascii="Cambria" w:hAnsi="Cambria"/>
        </w:rPr>
      </w:pPr>
    </w:p>
    <w:p w:rsidR="00436653" w:rsidRPr="000F5138" w:rsidRDefault="00E62C04" w:rsidP="000F5138">
      <w:pPr>
        <w:pStyle w:val="ListParagraph"/>
        <w:numPr>
          <w:ilvl w:val="1"/>
          <w:numId w:val="25"/>
        </w:numPr>
        <w:rPr>
          <w:rFonts w:ascii="Cambria" w:hAnsi="Cambria"/>
        </w:rPr>
      </w:pPr>
      <w:r w:rsidRPr="000F5138">
        <w:rPr>
          <w:rFonts w:ascii="Cambria" w:hAnsi="Cambria"/>
        </w:rPr>
        <w:t>Is there anything unique about who attends your school?</w:t>
      </w:r>
      <w:r w:rsidR="00D00DD2">
        <w:rPr>
          <w:rFonts w:ascii="Cambria" w:hAnsi="Cambria"/>
        </w:rPr>
        <w:t xml:space="preserve">  (YEAH – YOU attend Harbor!)</w:t>
      </w:r>
    </w:p>
    <w:p w:rsidR="00436653" w:rsidRPr="000F5138" w:rsidRDefault="00436653" w:rsidP="00436653">
      <w:pPr>
        <w:rPr>
          <w:rFonts w:ascii="Cambria" w:hAnsi="Cambria"/>
        </w:rPr>
      </w:pPr>
    </w:p>
    <w:p w:rsidR="00B30AD5" w:rsidRDefault="00636C57" w:rsidP="000F5138">
      <w:pPr>
        <w:pStyle w:val="ListParagraph"/>
        <w:numPr>
          <w:ilvl w:val="1"/>
          <w:numId w:val="25"/>
        </w:numPr>
        <w:rPr>
          <w:rFonts w:ascii="Cambria" w:hAnsi="Cambria"/>
        </w:rPr>
      </w:pPr>
      <w:r>
        <w:rPr>
          <w:rFonts w:ascii="Cambria" w:hAnsi="Cambria"/>
        </w:rPr>
        <w:t xml:space="preserve">How many students are there?  </w:t>
      </w:r>
      <w:r w:rsidR="00B30AD5">
        <w:rPr>
          <w:rFonts w:ascii="Cambria" w:hAnsi="Cambria"/>
        </w:rPr>
        <w:t>(Harbor has a little over 1000 students)</w:t>
      </w:r>
    </w:p>
    <w:p w:rsidR="00E62C04" w:rsidRPr="00B30AD5" w:rsidRDefault="00E62C04" w:rsidP="00B30AD5">
      <w:pPr>
        <w:rPr>
          <w:rFonts w:ascii="Cambria" w:hAnsi="Cambria"/>
        </w:rPr>
      </w:pPr>
    </w:p>
    <w:p w:rsidR="003F5BB5" w:rsidRPr="000F5138" w:rsidRDefault="003F5BB5" w:rsidP="003F5BB5">
      <w:pPr>
        <w:rPr>
          <w:rFonts w:ascii="Cambria" w:hAnsi="Cambria"/>
        </w:rPr>
      </w:pPr>
    </w:p>
    <w:p w:rsidR="003F5BB5" w:rsidRPr="000F5138" w:rsidRDefault="003F5BB5" w:rsidP="003F5BB5">
      <w:pPr>
        <w:rPr>
          <w:rFonts w:ascii="Cambria" w:hAnsi="Cambria"/>
        </w:rPr>
      </w:pPr>
    </w:p>
    <w:p w:rsidR="00A813E9" w:rsidRPr="000F5138" w:rsidRDefault="003F5BB5" w:rsidP="00BB3EF7">
      <w:pPr>
        <w:numPr>
          <w:ilvl w:val="0"/>
          <w:numId w:val="3"/>
        </w:numPr>
        <w:tabs>
          <w:tab w:val="left" w:pos="0"/>
        </w:tabs>
        <w:rPr>
          <w:rFonts w:ascii="Cambria" w:hAnsi="Cambria"/>
        </w:rPr>
      </w:pPr>
      <w:r w:rsidRPr="000F5138">
        <w:rPr>
          <w:rFonts w:ascii="Cambria" w:hAnsi="Cambria"/>
        </w:rPr>
        <w:t xml:space="preserve">Do students live on campus?  Why or why not?  </w:t>
      </w:r>
      <w:r w:rsidR="00141AD7" w:rsidRPr="000F5138">
        <w:rPr>
          <w:rFonts w:ascii="Cambria" w:hAnsi="Cambria"/>
        </w:rPr>
        <w:t xml:space="preserve">If so, what are the dorms like?  </w:t>
      </w:r>
      <w:r w:rsidRPr="000F5138">
        <w:rPr>
          <w:rFonts w:ascii="Cambria" w:hAnsi="Cambria"/>
        </w:rPr>
        <w:t xml:space="preserve">Do students have roommates? </w:t>
      </w:r>
      <w:r w:rsidR="000F5E38" w:rsidRPr="000F5138">
        <w:rPr>
          <w:rFonts w:ascii="Cambria" w:hAnsi="Cambria"/>
        </w:rPr>
        <w:t xml:space="preserve">  </w:t>
      </w:r>
    </w:p>
    <w:p w:rsidR="00A813E9" w:rsidRPr="000F5138" w:rsidRDefault="00A813E9" w:rsidP="00A813E9">
      <w:pPr>
        <w:rPr>
          <w:rFonts w:ascii="Cambria" w:hAnsi="Cambria"/>
        </w:rPr>
      </w:pPr>
    </w:p>
    <w:p w:rsidR="00A813E9" w:rsidRPr="000F5138" w:rsidRDefault="00A813E9" w:rsidP="00A813E9">
      <w:pPr>
        <w:rPr>
          <w:rFonts w:ascii="Cambria" w:hAnsi="Cambria"/>
        </w:rPr>
      </w:pPr>
    </w:p>
    <w:p w:rsidR="003D60B5" w:rsidRPr="000F5138" w:rsidRDefault="003D60B5" w:rsidP="00A813E9">
      <w:pPr>
        <w:numPr>
          <w:ilvl w:val="0"/>
          <w:numId w:val="3"/>
        </w:numPr>
        <w:tabs>
          <w:tab w:val="left" w:pos="0"/>
        </w:tabs>
        <w:rPr>
          <w:rFonts w:ascii="Cambria" w:hAnsi="Cambria"/>
        </w:rPr>
      </w:pPr>
      <w:r w:rsidRPr="000F5138">
        <w:rPr>
          <w:rFonts w:ascii="Cambria" w:hAnsi="Cambria"/>
        </w:rPr>
        <w:t>Location</w:t>
      </w:r>
    </w:p>
    <w:p w:rsidR="003D60B5" w:rsidRPr="000F5138" w:rsidRDefault="00A813E9" w:rsidP="003D60B5">
      <w:pPr>
        <w:numPr>
          <w:ilvl w:val="0"/>
          <w:numId w:val="13"/>
        </w:numPr>
        <w:ind w:left="1440"/>
        <w:rPr>
          <w:rFonts w:ascii="Cambria" w:hAnsi="Cambria"/>
        </w:rPr>
      </w:pPr>
      <w:r w:rsidRPr="000F5138">
        <w:rPr>
          <w:rFonts w:ascii="Cambria" w:hAnsi="Cambria"/>
        </w:rPr>
        <w:t>Where is your school located? Why?</w:t>
      </w:r>
      <w:r w:rsidR="003D60B5" w:rsidRPr="000F5138">
        <w:rPr>
          <w:rFonts w:ascii="Cambria" w:hAnsi="Cambria"/>
        </w:rPr>
        <w:t xml:space="preserve">  </w:t>
      </w:r>
    </w:p>
    <w:p w:rsidR="00671006" w:rsidRPr="000F5138" w:rsidRDefault="00671006" w:rsidP="005E26E2">
      <w:pPr>
        <w:tabs>
          <w:tab w:val="left" w:pos="0"/>
        </w:tabs>
        <w:rPr>
          <w:rFonts w:ascii="Cambria" w:hAnsi="Cambria"/>
        </w:rPr>
      </w:pPr>
    </w:p>
    <w:p w:rsidR="00671006" w:rsidRPr="000F5138" w:rsidRDefault="00671006" w:rsidP="00671006">
      <w:pPr>
        <w:tabs>
          <w:tab w:val="left" w:pos="0"/>
        </w:tabs>
        <w:rPr>
          <w:rFonts w:ascii="Cambria" w:hAnsi="Cambria"/>
        </w:rPr>
      </w:pPr>
    </w:p>
    <w:p w:rsidR="005E26E2" w:rsidRPr="000F5138" w:rsidRDefault="003D60B5" w:rsidP="003D60B5">
      <w:pPr>
        <w:pStyle w:val="ListParagraph"/>
        <w:numPr>
          <w:ilvl w:val="0"/>
          <w:numId w:val="12"/>
        </w:numPr>
        <w:tabs>
          <w:tab w:val="left" w:pos="0"/>
        </w:tabs>
        <w:ind w:left="1440"/>
        <w:rPr>
          <w:rFonts w:ascii="Cambria" w:hAnsi="Cambria"/>
        </w:rPr>
      </w:pPr>
      <w:r w:rsidRPr="000F5138">
        <w:rPr>
          <w:rFonts w:ascii="Cambria" w:hAnsi="Cambria"/>
        </w:rPr>
        <w:t>Is there anything particular about the surroundings of the school that might contribute to the educational possibilities</w:t>
      </w:r>
      <w:r w:rsidR="004B2EBA" w:rsidRPr="000F5138">
        <w:rPr>
          <w:rFonts w:ascii="Cambria" w:hAnsi="Cambria"/>
        </w:rPr>
        <w:t xml:space="preserve"> or that your school might use as a resource</w:t>
      </w:r>
      <w:r w:rsidRPr="000F5138">
        <w:rPr>
          <w:rFonts w:ascii="Cambria" w:hAnsi="Cambria"/>
        </w:rPr>
        <w:t>?</w:t>
      </w:r>
      <w:r w:rsidR="000369D5" w:rsidRPr="000F5138">
        <w:rPr>
          <w:rFonts w:ascii="Cambria" w:hAnsi="Cambria"/>
        </w:rPr>
        <w:t xml:space="preserve">  </w:t>
      </w:r>
      <w:r w:rsidR="00E87DC5" w:rsidRPr="000F5138">
        <w:rPr>
          <w:rFonts w:ascii="Cambria" w:hAnsi="Cambria"/>
        </w:rPr>
        <w:t>Are there</w:t>
      </w:r>
      <w:r w:rsidR="000369D5" w:rsidRPr="000F5138">
        <w:rPr>
          <w:rFonts w:ascii="Cambria" w:hAnsi="Cambria"/>
        </w:rPr>
        <w:t xml:space="preserve"> other benefits </w:t>
      </w:r>
      <w:r w:rsidR="00E87DC5" w:rsidRPr="000F5138">
        <w:rPr>
          <w:rFonts w:ascii="Cambria" w:hAnsi="Cambria"/>
        </w:rPr>
        <w:t>to</w:t>
      </w:r>
      <w:r w:rsidR="000369D5" w:rsidRPr="000F5138">
        <w:rPr>
          <w:rFonts w:ascii="Cambria" w:hAnsi="Cambria"/>
        </w:rPr>
        <w:t xml:space="preserve"> this </w:t>
      </w:r>
      <w:r w:rsidR="009F47D0" w:rsidRPr="000F5138">
        <w:rPr>
          <w:rFonts w:ascii="Cambria" w:hAnsi="Cambria"/>
        </w:rPr>
        <w:t>location</w:t>
      </w:r>
      <w:r w:rsidR="000369D5" w:rsidRPr="000F5138">
        <w:rPr>
          <w:rFonts w:ascii="Cambria" w:hAnsi="Cambria"/>
        </w:rPr>
        <w:t xml:space="preserve"> that </w:t>
      </w:r>
      <w:r w:rsidR="00E87DC5" w:rsidRPr="000F5138">
        <w:rPr>
          <w:rFonts w:ascii="Cambria" w:hAnsi="Cambria"/>
        </w:rPr>
        <w:t xml:space="preserve">might </w:t>
      </w:r>
      <w:r w:rsidR="000369D5" w:rsidRPr="000F5138">
        <w:rPr>
          <w:rFonts w:ascii="Cambria" w:hAnsi="Cambria"/>
        </w:rPr>
        <w:t>help students like Holden?</w:t>
      </w:r>
    </w:p>
    <w:p w:rsidR="005E26E2" w:rsidRPr="000F5138" w:rsidRDefault="005E26E2" w:rsidP="005E26E2">
      <w:pPr>
        <w:tabs>
          <w:tab w:val="left" w:pos="0"/>
        </w:tabs>
        <w:rPr>
          <w:rFonts w:ascii="Cambria" w:hAnsi="Cambria"/>
        </w:rPr>
      </w:pPr>
    </w:p>
    <w:p w:rsidR="0036043E" w:rsidRPr="000F5138" w:rsidRDefault="0036043E" w:rsidP="005E26E2">
      <w:pPr>
        <w:tabs>
          <w:tab w:val="left" w:pos="0"/>
        </w:tabs>
        <w:rPr>
          <w:rFonts w:ascii="Cambria" w:hAnsi="Cambria"/>
        </w:rPr>
      </w:pPr>
    </w:p>
    <w:p w:rsidR="005E26E2" w:rsidRPr="000F5138" w:rsidRDefault="005E26E2" w:rsidP="005E26E2">
      <w:pPr>
        <w:pStyle w:val="ListParagraph"/>
        <w:numPr>
          <w:ilvl w:val="0"/>
          <w:numId w:val="12"/>
        </w:numPr>
        <w:tabs>
          <w:tab w:val="left" w:pos="0"/>
        </w:tabs>
        <w:ind w:left="1440"/>
        <w:rPr>
          <w:rFonts w:ascii="Cambria" w:hAnsi="Cambria"/>
        </w:rPr>
      </w:pPr>
      <w:r w:rsidRPr="000F5138">
        <w:rPr>
          <w:rFonts w:ascii="Cambria" w:hAnsi="Cambria"/>
        </w:rPr>
        <w:t>Are there any special classes or programs that meet off campus?  If so describe these and where they meet.</w:t>
      </w:r>
    </w:p>
    <w:p w:rsidR="0036043E" w:rsidRPr="000F5138" w:rsidRDefault="0036043E" w:rsidP="0036043E">
      <w:pPr>
        <w:tabs>
          <w:tab w:val="left" w:pos="0"/>
        </w:tabs>
        <w:rPr>
          <w:rFonts w:ascii="Cambria" w:hAnsi="Cambria"/>
        </w:rPr>
      </w:pPr>
    </w:p>
    <w:p w:rsidR="00A813E9" w:rsidRPr="000F5138" w:rsidRDefault="00A813E9" w:rsidP="003D60B5">
      <w:pPr>
        <w:tabs>
          <w:tab w:val="left" w:pos="0"/>
        </w:tabs>
        <w:rPr>
          <w:rFonts w:ascii="Cambria" w:hAnsi="Cambria"/>
        </w:rPr>
      </w:pPr>
    </w:p>
    <w:p w:rsidR="00BB36B1" w:rsidRPr="000F5138" w:rsidRDefault="003F5BB5" w:rsidP="00BB36B1">
      <w:pPr>
        <w:pStyle w:val="ListParagraph"/>
        <w:numPr>
          <w:ilvl w:val="0"/>
          <w:numId w:val="3"/>
        </w:numPr>
        <w:ind w:left="0"/>
        <w:rPr>
          <w:rFonts w:ascii="Cambria" w:hAnsi="Cambria"/>
        </w:rPr>
      </w:pPr>
      <w:r w:rsidRPr="000F5138">
        <w:rPr>
          <w:rFonts w:ascii="Cambria" w:hAnsi="Cambria"/>
        </w:rPr>
        <w:t>Do students have to apply and be accepted? If so, how do you determine who gets accepted?</w:t>
      </w:r>
    </w:p>
    <w:p w:rsidR="000F5138" w:rsidRDefault="000F5138" w:rsidP="004E221F">
      <w:pPr>
        <w:tabs>
          <w:tab w:val="left" w:pos="0"/>
        </w:tabs>
        <w:rPr>
          <w:rFonts w:ascii="Cambria" w:hAnsi="Cambria"/>
        </w:rPr>
      </w:pPr>
    </w:p>
    <w:p w:rsidR="000F5138" w:rsidRDefault="000F5138" w:rsidP="004E221F">
      <w:pPr>
        <w:tabs>
          <w:tab w:val="left" w:pos="0"/>
        </w:tabs>
        <w:rPr>
          <w:rFonts w:ascii="Cambria" w:hAnsi="Cambria"/>
        </w:rPr>
      </w:pPr>
    </w:p>
    <w:p w:rsidR="004E221F" w:rsidRPr="000F5138" w:rsidRDefault="004E221F" w:rsidP="004E221F">
      <w:pPr>
        <w:tabs>
          <w:tab w:val="left" w:pos="0"/>
        </w:tabs>
        <w:rPr>
          <w:rFonts w:ascii="Cambria" w:hAnsi="Cambria"/>
        </w:rPr>
      </w:pPr>
    </w:p>
    <w:p w:rsidR="00B56234" w:rsidRPr="000F5138" w:rsidRDefault="00B56234" w:rsidP="00E87DC5">
      <w:pPr>
        <w:numPr>
          <w:ilvl w:val="0"/>
          <w:numId w:val="3"/>
        </w:numPr>
        <w:tabs>
          <w:tab w:val="clear" w:pos="0"/>
          <w:tab w:val="num" w:pos="720"/>
        </w:tabs>
        <w:ind w:left="720" w:hanging="720"/>
        <w:rPr>
          <w:rFonts w:ascii="Cambria" w:hAnsi="Cambria"/>
        </w:rPr>
      </w:pPr>
      <w:r w:rsidRPr="000F5138">
        <w:rPr>
          <w:rFonts w:ascii="Cambria" w:hAnsi="Cambria"/>
        </w:rPr>
        <w:t>School name (there should be meaning behind the name that relates to the type of school you are creating</w:t>
      </w:r>
      <w:r w:rsidR="007B0276" w:rsidRPr="000F5138">
        <w:rPr>
          <w:rFonts w:ascii="Cambria" w:hAnsi="Cambria"/>
        </w:rPr>
        <w:t xml:space="preserve"> and Holden</w:t>
      </w:r>
      <w:r w:rsidRPr="000F5138">
        <w:rPr>
          <w:rFonts w:ascii="Cambria" w:hAnsi="Cambria"/>
        </w:rPr>
        <w:t>)</w:t>
      </w:r>
      <w:r w:rsidRPr="000F5138">
        <w:rPr>
          <w:rFonts w:ascii="Cambria" w:hAnsi="Cambria"/>
        </w:rPr>
        <w:tab/>
      </w:r>
    </w:p>
    <w:p w:rsidR="00B56234" w:rsidRPr="000F5138" w:rsidRDefault="00B56234" w:rsidP="00B56234">
      <w:pPr>
        <w:ind w:left="720"/>
        <w:rPr>
          <w:rFonts w:ascii="Cambria" w:hAnsi="Cambria"/>
        </w:rPr>
      </w:pPr>
    </w:p>
    <w:p w:rsidR="00B56234" w:rsidRPr="000F5138" w:rsidRDefault="00B56234" w:rsidP="00B56234">
      <w:pPr>
        <w:ind w:left="1440"/>
        <w:rPr>
          <w:rFonts w:ascii="Cambria" w:hAnsi="Cambria"/>
        </w:rPr>
      </w:pPr>
      <w:r w:rsidRPr="000F5138">
        <w:rPr>
          <w:rFonts w:ascii="Cambria" w:hAnsi="Cambria"/>
        </w:rPr>
        <w:t>School Name_____________________________________________________________ Reason(s)__________________________________________________________________________________________________________________</w:t>
      </w:r>
      <w:r w:rsidR="00A42941">
        <w:rPr>
          <w:rFonts w:ascii="Cambria" w:hAnsi="Cambria"/>
        </w:rPr>
        <w:t>____________________________________________________________________________________</w:t>
      </w:r>
      <w:r w:rsidRPr="000F5138">
        <w:rPr>
          <w:rFonts w:ascii="Cambria" w:hAnsi="Cambria"/>
        </w:rPr>
        <w:t xml:space="preserve"> </w:t>
      </w:r>
    </w:p>
    <w:p w:rsidR="005E26E2" w:rsidRPr="000F5138" w:rsidRDefault="005E26E2" w:rsidP="00B56234">
      <w:pPr>
        <w:ind w:left="1440"/>
        <w:rPr>
          <w:rFonts w:ascii="Cambria" w:hAnsi="Cambria"/>
        </w:rPr>
      </w:pPr>
    </w:p>
    <w:p w:rsidR="00B56234" w:rsidRPr="000F5138" w:rsidRDefault="00B56234" w:rsidP="00B56234">
      <w:pPr>
        <w:ind w:left="1440"/>
        <w:rPr>
          <w:rFonts w:ascii="Cambria" w:hAnsi="Cambria"/>
        </w:rPr>
      </w:pPr>
    </w:p>
    <w:p w:rsidR="00863059" w:rsidRPr="000F5138" w:rsidRDefault="00863059" w:rsidP="00E87DC5">
      <w:pPr>
        <w:numPr>
          <w:ilvl w:val="0"/>
          <w:numId w:val="3"/>
        </w:numPr>
        <w:tabs>
          <w:tab w:val="clear" w:pos="0"/>
        </w:tabs>
        <w:ind w:left="720" w:hanging="720"/>
        <w:rPr>
          <w:rFonts w:ascii="Cambria" w:hAnsi="Cambria"/>
        </w:rPr>
      </w:pPr>
      <w:r w:rsidRPr="000F5138">
        <w:rPr>
          <w:rFonts w:ascii="Cambria" w:hAnsi="Cambria"/>
        </w:rPr>
        <w:t>School motto (</w:t>
      </w:r>
      <w:proofErr w:type="spellStart"/>
      <w:r w:rsidRPr="000F5138">
        <w:rPr>
          <w:rFonts w:ascii="Cambria" w:hAnsi="Cambria"/>
        </w:rPr>
        <w:t>ie</w:t>
      </w:r>
      <w:proofErr w:type="spellEnd"/>
      <w:r w:rsidRPr="000F5138">
        <w:rPr>
          <w:rFonts w:ascii="Cambria" w:hAnsi="Cambria"/>
        </w:rPr>
        <w:t>. a quote or saying):  For example, at Harbor, our motto is “World Ready</w:t>
      </w:r>
      <w:r w:rsidR="003F5BB5" w:rsidRPr="000F5138">
        <w:rPr>
          <w:rFonts w:ascii="Cambria" w:hAnsi="Cambria"/>
        </w:rPr>
        <w:t>.</w:t>
      </w:r>
      <w:r w:rsidRPr="000F5138">
        <w:rPr>
          <w:rFonts w:ascii="Cambria" w:hAnsi="Cambria"/>
        </w:rPr>
        <w:t xml:space="preserve">” </w:t>
      </w:r>
      <w:r w:rsidR="007B0276" w:rsidRPr="000F5138">
        <w:rPr>
          <w:rFonts w:ascii="Cambria" w:hAnsi="Cambria"/>
        </w:rPr>
        <w:t xml:space="preserve">  Again – there should be a meaning behind this that relates to Holden)</w:t>
      </w:r>
    </w:p>
    <w:p w:rsidR="00723A36" w:rsidRPr="000F5138" w:rsidRDefault="00723A36" w:rsidP="000F5138">
      <w:pPr>
        <w:pStyle w:val="ListParagraph"/>
        <w:numPr>
          <w:ilvl w:val="0"/>
          <w:numId w:val="28"/>
        </w:numPr>
        <w:tabs>
          <w:tab w:val="clear" w:pos="2160"/>
        </w:tabs>
        <w:ind w:left="1350"/>
        <w:rPr>
          <w:rFonts w:ascii="Cambria" w:hAnsi="Cambria"/>
        </w:rPr>
      </w:pPr>
      <w:r w:rsidRPr="000F5138">
        <w:rPr>
          <w:rFonts w:ascii="Cambria" w:hAnsi="Cambria"/>
        </w:rPr>
        <w:t>School Motto:  ________________________________________________________</w:t>
      </w:r>
    </w:p>
    <w:p w:rsidR="00723A36" w:rsidRPr="000F5138" w:rsidRDefault="00723A36" w:rsidP="000F5138">
      <w:pPr>
        <w:pStyle w:val="ListParagraph"/>
        <w:numPr>
          <w:ilvl w:val="0"/>
          <w:numId w:val="28"/>
        </w:numPr>
        <w:tabs>
          <w:tab w:val="clear" w:pos="2160"/>
        </w:tabs>
        <w:ind w:left="1350"/>
        <w:rPr>
          <w:rFonts w:ascii="Cambria" w:hAnsi="Cambria"/>
        </w:rPr>
      </w:pPr>
      <w:r w:rsidRPr="000F5138">
        <w:rPr>
          <w:rFonts w:ascii="Cambria" w:hAnsi="Cambria"/>
        </w:rPr>
        <w:t>Reason(s):________________________________________________________________________________________________________________</w:t>
      </w:r>
      <w:r w:rsidR="000F5138">
        <w:rPr>
          <w:rFonts w:ascii="Cambria" w:hAnsi="Cambria"/>
        </w:rPr>
        <w:t>_____________________________________________________________________________________</w:t>
      </w:r>
      <w:r w:rsidRPr="000F5138">
        <w:rPr>
          <w:rFonts w:ascii="Cambria" w:hAnsi="Cambria"/>
        </w:rPr>
        <w:t xml:space="preserve">_ </w:t>
      </w:r>
    </w:p>
    <w:p w:rsidR="00863059" w:rsidRPr="000F5138" w:rsidRDefault="00863059" w:rsidP="00863059">
      <w:pPr>
        <w:rPr>
          <w:rFonts w:ascii="Cambria" w:hAnsi="Cambria"/>
        </w:rPr>
      </w:pPr>
    </w:p>
    <w:p w:rsidR="00863059" w:rsidRPr="000F5138" w:rsidRDefault="00863059" w:rsidP="00863059">
      <w:pPr>
        <w:rPr>
          <w:rFonts w:ascii="Cambria" w:hAnsi="Cambria"/>
        </w:rPr>
      </w:pPr>
    </w:p>
    <w:p w:rsidR="00723A36" w:rsidRPr="000F5138" w:rsidRDefault="003F5BB5" w:rsidP="003F5BB5">
      <w:pPr>
        <w:numPr>
          <w:ilvl w:val="0"/>
          <w:numId w:val="3"/>
        </w:numPr>
        <w:rPr>
          <w:rFonts w:ascii="Cambria" w:hAnsi="Cambria"/>
        </w:rPr>
      </w:pPr>
      <w:r w:rsidRPr="000F5138">
        <w:rPr>
          <w:rFonts w:ascii="Cambria" w:hAnsi="Cambria"/>
        </w:rPr>
        <w:t>School mascot (at our Harbor our</w:t>
      </w:r>
      <w:r w:rsidR="000F5138">
        <w:rPr>
          <w:rFonts w:ascii="Cambria" w:hAnsi="Cambria"/>
        </w:rPr>
        <w:t xml:space="preserve"> mascot is the Pirate!  </w:t>
      </w:r>
      <w:proofErr w:type="spellStart"/>
      <w:r w:rsidR="000F5138">
        <w:rPr>
          <w:rFonts w:ascii="Cambria" w:hAnsi="Cambria"/>
        </w:rPr>
        <w:t>Argh</w:t>
      </w:r>
      <w:proofErr w:type="spellEnd"/>
      <w:r w:rsidR="000F5138">
        <w:rPr>
          <w:rFonts w:ascii="Cambria" w:hAnsi="Cambria"/>
        </w:rPr>
        <w:t>-)</w:t>
      </w:r>
    </w:p>
    <w:p w:rsidR="003F5BB5" w:rsidRPr="000F5138" w:rsidRDefault="00723A36" w:rsidP="000F5138">
      <w:pPr>
        <w:pStyle w:val="ListParagraph"/>
        <w:numPr>
          <w:ilvl w:val="0"/>
          <w:numId w:val="29"/>
        </w:numPr>
        <w:tabs>
          <w:tab w:val="clear" w:pos="2520"/>
        </w:tabs>
        <w:ind w:left="1350"/>
        <w:rPr>
          <w:rFonts w:ascii="Cambria" w:hAnsi="Cambria"/>
        </w:rPr>
      </w:pPr>
      <w:r w:rsidRPr="000F5138">
        <w:rPr>
          <w:rFonts w:ascii="Cambria" w:hAnsi="Cambria"/>
        </w:rPr>
        <w:t xml:space="preserve">School Mascot:  </w:t>
      </w:r>
      <w:r w:rsidR="003F5BB5" w:rsidRPr="000F5138">
        <w:rPr>
          <w:rFonts w:ascii="Cambria" w:hAnsi="Cambria"/>
        </w:rPr>
        <w:t>________________________________________________________</w:t>
      </w:r>
    </w:p>
    <w:p w:rsidR="003F5BB5" w:rsidRPr="000F5138" w:rsidRDefault="003F5BB5" w:rsidP="000F5138">
      <w:pPr>
        <w:pStyle w:val="ListParagraph"/>
        <w:numPr>
          <w:ilvl w:val="0"/>
          <w:numId w:val="29"/>
        </w:numPr>
        <w:tabs>
          <w:tab w:val="clear" w:pos="2520"/>
        </w:tabs>
        <w:ind w:left="1350"/>
        <w:rPr>
          <w:rFonts w:ascii="Cambria" w:hAnsi="Cambria"/>
        </w:rPr>
      </w:pPr>
      <w:r w:rsidRPr="000F5138">
        <w:rPr>
          <w:rFonts w:ascii="Cambria" w:hAnsi="Cambria"/>
        </w:rPr>
        <w:t>Reason(s):________________________________________________________________________________________________________________</w:t>
      </w:r>
      <w:r w:rsidR="000F5138">
        <w:rPr>
          <w:rFonts w:ascii="Cambria" w:hAnsi="Cambria"/>
        </w:rPr>
        <w:t>_____________________________________________________________________________________</w:t>
      </w:r>
      <w:r w:rsidRPr="000F5138">
        <w:rPr>
          <w:rFonts w:ascii="Cambria" w:hAnsi="Cambria"/>
        </w:rPr>
        <w:t>_</w:t>
      </w:r>
      <w:r w:rsidR="00723A36" w:rsidRPr="000F5138">
        <w:rPr>
          <w:rFonts w:ascii="Cambria" w:hAnsi="Cambria"/>
        </w:rPr>
        <w:t xml:space="preserve"> </w:t>
      </w:r>
    </w:p>
    <w:p w:rsidR="00671006" w:rsidRPr="000F5138" w:rsidRDefault="00671006" w:rsidP="00863059">
      <w:pPr>
        <w:rPr>
          <w:rFonts w:ascii="Cambria" w:hAnsi="Cambria"/>
        </w:rPr>
      </w:pPr>
    </w:p>
    <w:p w:rsidR="00863059" w:rsidRPr="000F5138" w:rsidRDefault="00863059" w:rsidP="00863059">
      <w:pPr>
        <w:rPr>
          <w:rFonts w:ascii="Cambria" w:hAnsi="Cambria"/>
        </w:rPr>
      </w:pPr>
    </w:p>
    <w:p w:rsidR="008273BB" w:rsidRPr="000F5138" w:rsidRDefault="008273BB" w:rsidP="008273BB">
      <w:pPr>
        <w:pStyle w:val="ListParagraph"/>
        <w:numPr>
          <w:ilvl w:val="0"/>
          <w:numId w:val="3"/>
        </w:numPr>
        <w:tabs>
          <w:tab w:val="clear" w:pos="0"/>
          <w:tab w:val="num" w:pos="720"/>
        </w:tabs>
        <w:ind w:hanging="720"/>
        <w:rPr>
          <w:rFonts w:ascii="Cambria" w:hAnsi="Cambria"/>
        </w:rPr>
      </w:pPr>
      <w:r w:rsidRPr="000F5138">
        <w:rPr>
          <w:rFonts w:ascii="Cambria" w:hAnsi="Cambria"/>
        </w:rPr>
        <w:t>What are three traits, programs or features about your school that make it particularly unique that would support students like Holden?</w:t>
      </w:r>
    </w:p>
    <w:p w:rsidR="008273BB" w:rsidRPr="000F5138" w:rsidRDefault="008273BB" w:rsidP="008273BB">
      <w:pPr>
        <w:ind w:left="720"/>
        <w:rPr>
          <w:rFonts w:ascii="Cambria" w:hAnsi="Cambria"/>
        </w:rPr>
      </w:pPr>
    </w:p>
    <w:p w:rsidR="008273BB" w:rsidRPr="000F5138" w:rsidRDefault="008273BB" w:rsidP="008273BB">
      <w:pPr>
        <w:ind w:left="720"/>
        <w:rPr>
          <w:rFonts w:ascii="Cambria" w:hAnsi="Cambria"/>
        </w:rPr>
      </w:pPr>
      <w:r w:rsidRPr="000F5138">
        <w:rPr>
          <w:rFonts w:ascii="Cambria" w:hAnsi="Cambria"/>
        </w:rPr>
        <w:t>1. ________________________________________________________</w:t>
      </w:r>
    </w:p>
    <w:p w:rsidR="008273BB" w:rsidRPr="000F5138" w:rsidRDefault="008273BB" w:rsidP="008273BB">
      <w:pPr>
        <w:ind w:left="720"/>
        <w:rPr>
          <w:rFonts w:ascii="Cambria" w:hAnsi="Cambria"/>
        </w:rPr>
      </w:pPr>
      <w:r w:rsidRPr="000F5138">
        <w:rPr>
          <w:rFonts w:ascii="Cambria" w:hAnsi="Cambria"/>
        </w:rPr>
        <w:t>2. ________________________________________________________</w:t>
      </w:r>
    </w:p>
    <w:p w:rsidR="008273BB" w:rsidRPr="000F5138" w:rsidRDefault="008273BB" w:rsidP="008273BB">
      <w:pPr>
        <w:ind w:left="720"/>
        <w:rPr>
          <w:rFonts w:ascii="Cambria" w:hAnsi="Cambria"/>
        </w:rPr>
      </w:pPr>
      <w:r w:rsidRPr="000F5138">
        <w:rPr>
          <w:rFonts w:ascii="Cambria" w:hAnsi="Cambria"/>
        </w:rPr>
        <w:t>3. ________________________________________________________</w:t>
      </w:r>
    </w:p>
    <w:p w:rsidR="008273BB" w:rsidRPr="000F5138" w:rsidRDefault="008273BB" w:rsidP="008273BB">
      <w:pPr>
        <w:pStyle w:val="ListParagraph"/>
        <w:rPr>
          <w:rFonts w:ascii="Cambria" w:hAnsi="Cambria"/>
        </w:rPr>
      </w:pPr>
    </w:p>
    <w:p w:rsidR="004971CB" w:rsidRDefault="008273BB" w:rsidP="004971CB">
      <w:pPr>
        <w:pStyle w:val="ListParagraph"/>
        <w:numPr>
          <w:ilvl w:val="0"/>
          <w:numId w:val="3"/>
        </w:numPr>
        <w:ind w:left="0"/>
        <w:rPr>
          <w:rFonts w:ascii="Cambria" w:hAnsi="Cambria"/>
        </w:rPr>
      </w:pPr>
      <w:r w:rsidRPr="000F5138">
        <w:rPr>
          <w:rFonts w:ascii="Cambria" w:hAnsi="Cambria"/>
        </w:rPr>
        <w:t>Your School’s Campus</w:t>
      </w:r>
      <w:r w:rsidR="004971CB">
        <w:rPr>
          <w:rFonts w:ascii="Cambria" w:hAnsi="Cambria"/>
        </w:rPr>
        <w:t>:  Think big and be creative!</w:t>
      </w:r>
    </w:p>
    <w:p w:rsidR="004971CB" w:rsidRDefault="004971CB" w:rsidP="004971CB">
      <w:pPr>
        <w:pStyle w:val="ListParagraph"/>
        <w:rPr>
          <w:rFonts w:ascii="Cambria" w:hAnsi="Cambria"/>
        </w:rPr>
      </w:pPr>
      <w:r w:rsidRPr="000F5138">
        <w:rPr>
          <w:rFonts w:ascii="Cambria" w:hAnsi="Cambria"/>
        </w:rPr>
        <w:t>Think about both inside the buildings and classrooms as well.  What are the rooms like? Think about any special programs you might have and how the physical campus might support them?</w:t>
      </w:r>
    </w:p>
    <w:p w:rsidR="00671006" w:rsidRPr="004971CB" w:rsidRDefault="00671006" w:rsidP="004971CB">
      <w:pPr>
        <w:pStyle w:val="ListParagraph"/>
        <w:ind w:left="0"/>
        <w:rPr>
          <w:rFonts w:ascii="Cambria" w:hAnsi="Cambria"/>
        </w:rPr>
      </w:pPr>
    </w:p>
    <w:p w:rsidR="00671006" w:rsidRPr="00636C57" w:rsidRDefault="004971CB" w:rsidP="00636C57">
      <w:pPr>
        <w:ind w:left="720"/>
        <w:rPr>
          <w:rFonts w:ascii="Cambria" w:hAnsi="Cambria"/>
        </w:rPr>
      </w:pPr>
      <w:r>
        <w:rPr>
          <w:rFonts w:ascii="Cambria" w:hAnsi="Cambria"/>
        </w:rPr>
        <w:t>A.</w:t>
      </w:r>
      <w:r>
        <w:rPr>
          <w:rFonts w:ascii="Cambria" w:hAnsi="Cambria"/>
        </w:rPr>
        <w:tab/>
      </w:r>
      <w:r w:rsidR="00671006" w:rsidRPr="000F5138">
        <w:rPr>
          <w:rFonts w:ascii="Cambria" w:hAnsi="Cambria"/>
        </w:rPr>
        <w:t>Identify at least 3</w:t>
      </w:r>
      <w:r w:rsidR="00196F0B" w:rsidRPr="000F5138">
        <w:rPr>
          <w:rFonts w:ascii="Cambria" w:hAnsi="Cambria"/>
        </w:rPr>
        <w:t xml:space="preserve"> physical features or facilities that make your campus unique</w:t>
      </w:r>
      <w:r w:rsidR="00671006" w:rsidRPr="000F5138">
        <w:rPr>
          <w:rFonts w:ascii="Cambria" w:hAnsi="Cambria"/>
        </w:rPr>
        <w:t xml:space="preserve"> and support students </w:t>
      </w:r>
      <w:r w:rsidR="00671006" w:rsidRPr="000F5138">
        <w:rPr>
          <w:rFonts w:ascii="Cambria" w:hAnsi="Cambria"/>
          <w:b/>
          <w:i/>
        </w:rPr>
        <w:t>academically</w:t>
      </w:r>
      <w:r w:rsidR="00196F0B" w:rsidRPr="000F5138">
        <w:rPr>
          <w:rFonts w:ascii="Cambria" w:hAnsi="Cambria"/>
        </w:rPr>
        <w:t xml:space="preserve">? </w:t>
      </w:r>
    </w:p>
    <w:p w:rsidR="00671006" w:rsidRPr="000F5138" w:rsidRDefault="00671006" w:rsidP="00671006">
      <w:pPr>
        <w:pStyle w:val="ListParagraph"/>
        <w:ind w:left="1440"/>
        <w:rPr>
          <w:rFonts w:ascii="Cambria" w:hAnsi="Cambria"/>
        </w:rPr>
      </w:pPr>
    </w:p>
    <w:p w:rsidR="00671006" w:rsidRPr="000F5138" w:rsidRDefault="00671006" w:rsidP="00671006">
      <w:pPr>
        <w:ind w:left="1080"/>
        <w:rPr>
          <w:rFonts w:ascii="Cambria" w:hAnsi="Cambria"/>
        </w:rPr>
      </w:pPr>
      <w:r w:rsidRPr="000F5138">
        <w:rPr>
          <w:rFonts w:ascii="Cambria" w:hAnsi="Cambria"/>
        </w:rPr>
        <w:t>1. ________________________________________________________</w:t>
      </w:r>
    </w:p>
    <w:p w:rsidR="00671006" w:rsidRPr="000F5138" w:rsidRDefault="00671006" w:rsidP="00671006">
      <w:pPr>
        <w:ind w:left="1080"/>
        <w:rPr>
          <w:rFonts w:ascii="Cambria" w:hAnsi="Cambria"/>
        </w:rPr>
      </w:pPr>
      <w:r w:rsidRPr="000F5138">
        <w:rPr>
          <w:rFonts w:ascii="Cambria" w:hAnsi="Cambria"/>
        </w:rPr>
        <w:t>2. ________________________________________________________</w:t>
      </w:r>
    </w:p>
    <w:p w:rsidR="003D04D9" w:rsidRPr="000F5138" w:rsidRDefault="00671006" w:rsidP="00671006">
      <w:pPr>
        <w:ind w:left="1080"/>
        <w:rPr>
          <w:rFonts w:ascii="Cambria" w:hAnsi="Cambria"/>
        </w:rPr>
      </w:pPr>
      <w:r w:rsidRPr="000F5138">
        <w:rPr>
          <w:rFonts w:ascii="Cambria" w:hAnsi="Cambria"/>
        </w:rPr>
        <w:t>3. ________________________________________________________</w:t>
      </w:r>
    </w:p>
    <w:p w:rsidR="00BB3EF7" w:rsidRPr="000F5138" w:rsidRDefault="00BB3EF7" w:rsidP="004852D8">
      <w:pPr>
        <w:rPr>
          <w:rFonts w:ascii="Cambria" w:hAnsi="Cambria"/>
        </w:rPr>
      </w:pPr>
    </w:p>
    <w:p w:rsidR="000F5138" w:rsidRDefault="004971CB" w:rsidP="004971CB">
      <w:pPr>
        <w:ind w:left="1080" w:hanging="360"/>
        <w:rPr>
          <w:rFonts w:ascii="Cambria" w:hAnsi="Cambria"/>
          <w:b/>
          <w:i/>
        </w:rPr>
      </w:pPr>
      <w:r>
        <w:rPr>
          <w:rFonts w:ascii="Cambria" w:hAnsi="Cambria"/>
        </w:rPr>
        <w:t>B.</w:t>
      </w:r>
      <w:r>
        <w:rPr>
          <w:rFonts w:ascii="Cambria" w:hAnsi="Cambria"/>
        </w:rPr>
        <w:tab/>
      </w:r>
      <w:r w:rsidR="00671006" w:rsidRPr="000F5138">
        <w:rPr>
          <w:rFonts w:ascii="Cambria" w:hAnsi="Cambria"/>
        </w:rPr>
        <w:t xml:space="preserve">Identify at least 3 physical features or facilities that make your campus unique and support students with their </w:t>
      </w:r>
      <w:r w:rsidR="00671006" w:rsidRPr="000F5138">
        <w:rPr>
          <w:rFonts w:ascii="Cambria" w:hAnsi="Cambria"/>
          <w:b/>
          <w:i/>
        </w:rPr>
        <w:t xml:space="preserve">extra-curricular involvement </w:t>
      </w:r>
      <w:r>
        <w:rPr>
          <w:rFonts w:ascii="Cambria" w:hAnsi="Cambria"/>
          <w:b/>
          <w:i/>
        </w:rPr>
        <w:t>and</w:t>
      </w:r>
      <w:r w:rsidR="00A42941">
        <w:rPr>
          <w:rFonts w:ascii="Cambria" w:hAnsi="Cambria"/>
          <w:b/>
          <w:i/>
        </w:rPr>
        <w:t xml:space="preserve"> social needs.</w:t>
      </w:r>
    </w:p>
    <w:p w:rsidR="00671006" w:rsidRPr="000F5138" w:rsidRDefault="000F5138" w:rsidP="000F5138">
      <w:pPr>
        <w:ind w:left="720" w:hanging="720"/>
        <w:rPr>
          <w:rFonts w:ascii="Cambria" w:hAnsi="Cambria"/>
        </w:rPr>
      </w:pPr>
      <w:r>
        <w:rPr>
          <w:rFonts w:ascii="Cambria" w:hAnsi="Cambria"/>
          <w:b/>
          <w:i/>
        </w:rPr>
        <w:tab/>
      </w:r>
    </w:p>
    <w:p w:rsidR="00671006" w:rsidRPr="000F5138" w:rsidRDefault="00671006" w:rsidP="00671006">
      <w:pPr>
        <w:ind w:left="720" w:hanging="720"/>
        <w:rPr>
          <w:rFonts w:ascii="Cambria" w:hAnsi="Cambria"/>
        </w:rPr>
      </w:pPr>
    </w:p>
    <w:p w:rsidR="00671006" w:rsidRPr="000F5138" w:rsidRDefault="00671006" w:rsidP="00671006">
      <w:pPr>
        <w:ind w:left="1080"/>
        <w:rPr>
          <w:rFonts w:ascii="Cambria" w:hAnsi="Cambria"/>
        </w:rPr>
      </w:pPr>
      <w:r w:rsidRPr="000F5138">
        <w:rPr>
          <w:rFonts w:ascii="Cambria" w:hAnsi="Cambria"/>
        </w:rPr>
        <w:t>1. ________________________________________________________</w:t>
      </w:r>
    </w:p>
    <w:p w:rsidR="00671006" w:rsidRPr="000F5138" w:rsidRDefault="00671006" w:rsidP="00671006">
      <w:pPr>
        <w:ind w:left="1080"/>
        <w:rPr>
          <w:rFonts w:ascii="Cambria" w:hAnsi="Cambria"/>
        </w:rPr>
      </w:pPr>
      <w:r w:rsidRPr="000F5138">
        <w:rPr>
          <w:rFonts w:ascii="Cambria" w:hAnsi="Cambria"/>
        </w:rPr>
        <w:t>2. ________________________________________________________</w:t>
      </w:r>
    </w:p>
    <w:p w:rsidR="00671006" w:rsidRPr="000F5138" w:rsidRDefault="00671006" w:rsidP="00671006">
      <w:pPr>
        <w:ind w:left="1080"/>
        <w:rPr>
          <w:rFonts w:ascii="Cambria" w:hAnsi="Cambria"/>
        </w:rPr>
      </w:pPr>
      <w:r w:rsidRPr="000F5138">
        <w:rPr>
          <w:rFonts w:ascii="Cambria" w:hAnsi="Cambria"/>
        </w:rPr>
        <w:t>3. ________________________________________________________</w:t>
      </w:r>
    </w:p>
    <w:p w:rsidR="00671006" w:rsidRPr="000F5138" w:rsidRDefault="00671006" w:rsidP="00671006">
      <w:pPr>
        <w:ind w:left="720" w:hanging="720"/>
        <w:rPr>
          <w:rFonts w:ascii="Cambria" w:hAnsi="Cambria"/>
        </w:rPr>
      </w:pPr>
    </w:p>
    <w:p w:rsidR="00671006" w:rsidRPr="000F5138" w:rsidRDefault="004971CB" w:rsidP="004971CB">
      <w:pPr>
        <w:ind w:left="720"/>
        <w:rPr>
          <w:rFonts w:ascii="Cambria" w:hAnsi="Cambria"/>
        </w:rPr>
      </w:pPr>
      <w:r>
        <w:rPr>
          <w:rFonts w:ascii="Cambria" w:hAnsi="Cambria"/>
        </w:rPr>
        <w:t xml:space="preserve">C. </w:t>
      </w:r>
      <w:r w:rsidRPr="000F5138">
        <w:rPr>
          <w:rFonts w:ascii="Cambria" w:hAnsi="Cambria"/>
        </w:rPr>
        <w:t xml:space="preserve">Identify at least 3 physical features or facilities that make your campus unique and support students with their </w:t>
      </w:r>
      <w:r>
        <w:rPr>
          <w:rFonts w:ascii="Cambria" w:hAnsi="Cambria"/>
          <w:b/>
          <w:i/>
        </w:rPr>
        <w:t>emotional needs.</w:t>
      </w:r>
    </w:p>
    <w:p w:rsidR="004A7305" w:rsidRPr="00207028" w:rsidRDefault="004A7305" w:rsidP="00863059">
      <w:pPr>
        <w:rPr>
          <w:rFonts w:ascii="Cambria" w:hAnsi="Cambria"/>
          <w:sz w:val="20"/>
        </w:rPr>
      </w:pPr>
    </w:p>
    <w:p w:rsidR="004971CB" w:rsidRPr="000F5138" w:rsidRDefault="004971CB" w:rsidP="004971CB">
      <w:pPr>
        <w:ind w:left="1080"/>
        <w:rPr>
          <w:rFonts w:ascii="Cambria" w:hAnsi="Cambria"/>
        </w:rPr>
      </w:pPr>
      <w:r w:rsidRPr="000F5138">
        <w:rPr>
          <w:rFonts w:ascii="Cambria" w:hAnsi="Cambria"/>
        </w:rPr>
        <w:t>1. ________________________________________________________</w:t>
      </w:r>
    </w:p>
    <w:p w:rsidR="004971CB" w:rsidRPr="000F5138" w:rsidRDefault="004971CB" w:rsidP="004971CB">
      <w:pPr>
        <w:ind w:left="1080"/>
        <w:rPr>
          <w:rFonts w:ascii="Cambria" w:hAnsi="Cambria"/>
        </w:rPr>
      </w:pPr>
      <w:r w:rsidRPr="000F5138">
        <w:rPr>
          <w:rFonts w:ascii="Cambria" w:hAnsi="Cambria"/>
        </w:rPr>
        <w:t>2. ________________________________________________________</w:t>
      </w:r>
    </w:p>
    <w:p w:rsidR="004971CB" w:rsidRPr="000F5138" w:rsidRDefault="004971CB" w:rsidP="004971CB">
      <w:pPr>
        <w:ind w:left="1080"/>
        <w:rPr>
          <w:rFonts w:ascii="Cambria" w:hAnsi="Cambria"/>
        </w:rPr>
      </w:pPr>
      <w:r w:rsidRPr="000F5138">
        <w:rPr>
          <w:rFonts w:ascii="Cambria" w:hAnsi="Cambria"/>
        </w:rPr>
        <w:t>3. ________________________________________________________</w:t>
      </w:r>
    </w:p>
    <w:p w:rsidR="005D02DA" w:rsidRPr="004A45D7" w:rsidRDefault="005D02DA"/>
    <w:sectPr w:rsidR="005D02DA" w:rsidRPr="004A45D7" w:rsidSect="005D02DA">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Mangal">
    <w:charset w:val="00"/>
    <w:family w:val="auto"/>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6B22296"/>
    <w:lvl w:ilvl="0">
      <w:start w:val="1"/>
      <w:numFmt w:val="decimal"/>
      <w:lvlText w:val="%1."/>
      <w:lvlJc w:val="left"/>
      <w:pPr>
        <w:tabs>
          <w:tab w:val="num" w:pos="0"/>
        </w:tabs>
      </w:pPr>
    </w:lvl>
    <w:lvl w:ilvl="1">
      <w:start w:val="1"/>
      <w:numFmt w:val="bullet"/>
      <w:lvlText w:val="o"/>
      <w:lvlJc w:val="left"/>
      <w:pPr>
        <w:ind w:left="2880" w:hanging="360"/>
      </w:pPr>
      <w:rPr>
        <w:rFonts w:ascii="Courier New" w:hAnsi="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hint="default"/>
      </w:rPr>
    </w:lvl>
    <w:lvl w:ilvl="8" w:tentative="1">
      <w:start w:val="1"/>
      <w:numFmt w:val="bullet"/>
      <w:lvlText w:val=""/>
      <w:lvlJc w:val="left"/>
      <w:pPr>
        <w:ind w:left="7920" w:hanging="360"/>
      </w:pPr>
      <w:rPr>
        <w:rFonts w:ascii="Wingdings" w:hAnsi="Wingdings" w:hint="default"/>
      </w:rPr>
    </w:lvl>
  </w:abstractNum>
  <w:abstractNum w:abstractNumId="1">
    <w:nsid w:val="00000004"/>
    <w:multiLevelType w:val="singleLevel"/>
    <w:tmpl w:val="00000004"/>
    <w:name w:val="WW8Num17"/>
    <w:lvl w:ilvl="0">
      <w:start w:val="1"/>
      <w:numFmt w:val="decimal"/>
      <w:lvlText w:val="%1."/>
      <w:lvlJc w:val="left"/>
      <w:pPr>
        <w:tabs>
          <w:tab w:val="num" w:pos="0"/>
        </w:tabs>
      </w:pPr>
    </w:lvl>
  </w:abstractNum>
  <w:abstractNum w:abstractNumId="2">
    <w:nsid w:val="00000008"/>
    <w:multiLevelType w:val="singleLevel"/>
    <w:tmpl w:val="00000008"/>
    <w:name w:val="WW8Num8"/>
    <w:lvl w:ilvl="0">
      <w:start w:val="1"/>
      <w:numFmt w:val="decimal"/>
      <w:lvlText w:val="%1."/>
      <w:lvlJc w:val="left"/>
      <w:pPr>
        <w:tabs>
          <w:tab w:val="num" w:pos="0"/>
        </w:tabs>
      </w:pPr>
    </w:lvl>
  </w:abstractNum>
  <w:abstractNum w:abstractNumId="3">
    <w:nsid w:val="0000000A"/>
    <w:multiLevelType w:val="singleLevel"/>
    <w:tmpl w:val="0000000A"/>
    <w:name w:val="WW8Num6"/>
    <w:lvl w:ilvl="0">
      <w:start w:val="1"/>
      <w:numFmt w:val="decimal"/>
      <w:lvlText w:val="%1."/>
      <w:lvlJc w:val="left"/>
      <w:pPr>
        <w:tabs>
          <w:tab w:val="num" w:pos="0"/>
        </w:tabs>
      </w:pPr>
    </w:lvl>
  </w:abstractNum>
  <w:abstractNum w:abstractNumId="4">
    <w:nsid w:val="00000012"/>
    <w:multiLevelType w:val="multilevel"/>
    <w:tmpl w:val="0000001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0A0E7869"/>
    <w:multiLevelType w:val="hybridMultilevel"/>
    <w:tmpl w:val="717628EE"/>
    <w:lvl w:ilvl="0" w:tplc="CF8CA546">
      <w:start w:val="1"/>
      <w:numFmt w:val="bullet"/>
      <w:lvlText w:val=""/>
      <w:lvlJc w:val="left"/>
      <w:pPr>
        <w:tabs>
          <w:tab w:val="num" w:pos="1080"/>
        </w:tabs>
        <w:ind w:left="1080" w:hanging="360"/>
      </w:pPr>
      <w:rPr>
        <w:rFonts w:ascii="Symbol" w:eastAsia="Verdana" w:hAnsi="Symbol" w:hint="default"/>
        <w:b w:val="0"/>
        <w:i w:val="0"/>
        <w:strike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065FE"/>
    <w:multiLevelType w:val="hybridMultilevel"/>
    <w:tmpl w:val="1FBCF1CA"/>
    <w:lvl w:ilvl="0" w:tplc="A78656A8">
      <w:start w:val="1"/>
      <w:numFmt w:val="bullet"/>
      <w:lvlText w:val=""/>
      <w:lvlJc w:val="left"/>
      <w:pPr>
        <w:tabs>
          <w:tab w:val="num" w:pos="720"/>
        </w:tabs>
        <w:ind w:left="720" w:hanging="648"/>
      </w:pPr>
      <w:rPr>
        <w:rFonts w:ascii="Symbol" w:hAnsi="Symbol" w:hint="default"/>
        <w:b w:val="0"/>
        <w:i w:val="0"/>
        <w:strike w:val="0"/>
        <w:sz w:val="1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80B8E"/>
    <w:multiLevelType w:val="hybridMultilevel"/>
    <w:tmpl w:val="F2487BD4"/>
    <w:lvl w:ilvl="0" w:tplc="2656307C">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832D67"/>
    <w:multiLevelType w:val="hybridMultilevel"/>
    <w:tmpl w:val="1CE6FC6E"/>
    <w:lvl w:ilvl="0" w:tplc="0409000F">
      <w:start w:val="1"/>
      <w:numFmt w:val="decimal"/>
      <w:lvlText w:val="%1."/>
      <w:lvlJc w:val="left"/>
      <w:pPr>
        <w:tabs>
          <w:tab w:val="num" w:pos="720"/>
        </w:tabs>
        <w:ind w:left="720" w:hanging="360"/>
      </w:pPr>
    </w:lvl>
    <w:lvl w:ilvl="1" w:tplc="CC66E84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03EB9"/>
    <w:multiLevelType w:val="hybridMultilevel"/>
    <w:tmpl w:val="DBB44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2766C"/>
    <w:multiLevelType w:val="hybridMultilevel"/>
    <w:tmpl w:val="B40A55E4"/>
    <w:lvl w:ilvl="0" w:tplc="EF009488">
      <w:start w:val="1"/>
      <w:numFmt w:val="bullet"/>
      <w:lvlText w:val=""/>
      <w:lvlJc w:val="left"/>
      <w:pPr>
        <w:tabs>
          <w:tab w:val="num" w:pos="2160"/>
        </w:tabs>
        <w:ind w:left="2160" w:hanging="360"/>
      </w:pPr>
      <w:rPr>
        <w:rFonts w:ascii="Symbol" w:eastAsia="Verdana" w:hAnsi="Symbol" w:hint="default"/>
        <w:b w:val="0"/>
        <w:i w:val="0"/>
        <w:strike w:val="0"/>
        <w:sz w:val="20"/>
        <w:u w:val="none"/>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1729EE"/>
    <w:multiLevelType w:val="hybridMultilevel"/>
    <w:tmpl w:val="C55836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A438D"/>
    <w:multiLevelType w:val="hybridMultilevel"/>
    <w:tmpl w:val="5CEC482C"/>
    <w:lvl w:ilvl="0" w:tplc="CF8CA546">
      <w:start w:val="1"/>
      <w:numFmt w:val="bullet"/>
      <w:lvlText w:val=""/>
      <w:lvlJc w:val="left"/>
      <w:pPr>
        <w:tabs>
          <w:tab w:val="num" w:pos="1080"/>
        </w:tabs>
        <w:ind w:left="1080" w:hanging="360"/>
      </w:pPr>
      <w:rPr>
        <w:rFonts w:ascii="Symbol" w:eastAsia="Verdana" w:hAnsi="Symbol" w:hint="default"/>
        <w:b w:val="0"/>
        <w:i w:val="0"/>
        <w:strike w:val="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C3A2B"/>
    <w:multiLevelType w:val="hybridMultilevel"/>
    <w:tmpl w:val="9BA6CF1A"/>
    <w:lvl w:ilvl="0" w:tplc="BAD87C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C7174"/>
    <w:multiLevelType w:val="hybridMultilevel"/>
    <w:tmpl w:val="5A668CDA"/>
    <w:lvl w:ilvl="0" w:tplc="0D062116">
      <w:start w:val="1"/>
      <w:numFmt w:val="bullet"/>
      <w:lvlText w:val="o"/>
      <w:lvlJc w:val="righ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C6DF3"/>
    <w:multiLevelType w:val="hybridMultilevel"/>
    <w:tmpl w:val="804C7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3319D"/>
    <w:multiLevelType w:val="multilevel"/>
    <w:tmpl w:val="F1665D7C"/>
    <w:lvl w:ilvl="0">
      <w:start w:val="1"/>
      <w:numFmt w:val="bullet"/>
      <w:lvlText w:val=""/>
      <w:lvlJc w:val="left"/>
      <w:pPr>
        <w:ind w:left="2160" w:hanging="360"/>
      </w:pPr>
      <w:rPr>
        <w:rFonts w:ascii="Wingdings" w:hAnsi="Wingdings" w:hint="default"/>
        <w:sz w:val="20"/>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7">
    <w:nsid w:val="3C02650D"/>
    <w:multiLevelType w:val="multilevel"/>
    <w:tmpl w:val="F4DEA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F31D78"/>
    <w:multiLevelType w:val="hybridMultilevel"/>
    <w:tmpl w:val="1934473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14EC8"/>
    <w:multiLevelType w:val="hybridMultilevel"/>
    <w:tmpl w:val="1DB88E6E"/>
    <w:lvl w:ilvl="0" w:tplc="EF009488">
      <w:start w:val="1"/>
      <w:numFmt w:val="bullet"/>
      <w:lvlText w:val=""/>
      <w:lvlJc w:val="left"/>
      <w:pPr>
        <w:tabs>
          <w:tab w:val="num" w:pos="2520"/>
        </w:tabs>
        <w:ind w:left="2520" w:hanging="360"/>
      </w:pPr>
      <w:rPr>
        <w:rFonts w:ascii="Symbol" w:eastAsia="Verdana" w:hAnsi="Symbol" w:hint="default"/>
        <w:b w:val="0"/>
        <w:i w:val="0"/>
        <w:strike w:val="0"/>
        <w:sz w:val="20"/>
        <w:u w:val="none"/>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C16BE6"/>
    <w:multiLevelType w:val="hybridMultilevel"/>
    <w:tmpl w:val="4B5A48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224E4"/>
    <w:multiLevelType w:val="hybridMultilevel"/>
    <w:tmpl w:val="F1665D7C"/>
    <w:lvl w:ilvl="0" w:tplc="16306DA2">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552298C"/>
    <w:multiLevelType w:val="hybridMultilevel"/>
    <w:tmpl w:val="52725AE0"/>
    <w:lvl w:ilvl="0" w:tplc="2656307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90ACB"/>
    <w:multiLevelType w:val="hybridMultilevel"/>
    <w:tmpl w:val="99921094"/>
    <w:lvl w:ilvl="0" w:tplc="BAD87C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16AB5"/>
    <w:multiLevelType w:val="hybridMultilevel"/>
    <w:tmpl w:val="DBA6FC6A"/>
    <w:lvl w:ilvl="0" w:tplc="0D062116">
      <w:start w:val="1"/>
      <w:numFmt w:val="bullet"/>
      <w:lvlText w:val="o"/>
      <w:lvlJc w:val="righ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D7248"/>
    <w:multiLevelType w:val="hybridMultilevel"/>
    <w:tmpl w:val="2B58186C"/>
    <w:lvl w:ilvl="0" w:tplc="0D062116">
      <w:start w:val="1"/>
      <w:numFmt w:val="bullet"/>
      <w:lvlText w:val="o"/>
      <w:lvlJc w:val="righ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E73A0"/>
    <w:multiLevelType w:val="hybridMultilevel"/>
    <w:tmpl w:val="3F109864"/>
    <w:lvl w:ilvl="0" w:tplc="2656307C">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866007B"/>
    <w:multiLevelType w:val="hybridMultilevel"/>
    <w:tmpl w:val="3E5013BC"/>
    <w:lvl w:ilvl="0" w:tplc="0D062116">
      <w:start w:val="1"/>
      <w:numFmt w:val="bullet"/>
      <w:lvlText w:val="o"/>
      <w:lvlJc w:val="right"/>
      <w:pPr>
        <w:ind w:left="0" w:firstLine="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A361D"/>
    <w:multiLevelType w:val="multilevel"/>
    <w:tmpl w:val="9BA6CF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4"/>
  </w:num>
  <w:num w:numId="5">
    <w:abstractNumId w:val="5"/>
  </w:num>
  <w:num w:numId="6">
    <w:abstractNumId w:val="25"/>
  </w:num>
  <w:num w:numId="7">
    <w:abstractNumId w:val="14"/>
  </w:num>
  <w:num w:numId="8">
    <w:abstractNumId w:val="24"/>
  </w:num>
  <w:num w:numId="9">
    <w:abstractNumId w:val="27"/>
  </w:num>
  <w:num w:numId="10">
    <w:abstractNumId w:val="17"/>
  </w:num>
  <w:num w:numId="11">
    <w:abstractNumId w:val="22"/>
  </w:num>
  <w:num w:numId="12">
    <w:abstractNumId w:val="7"/>
  </w:num>
  <w:num w:numId="13">
    <w:abstractNumId w:val="26"/>
  </w:num>
  <w:num w:numId="14">
    <w:abstractNumId w:val="1"/>
  </w:num>
  <w:num w:numId="15">
    <w:abstractNumId w:val="2"/>
  </w:num>
  <w:num w:numId="16">
    <w:abstractNumId w:val="3"/>
  </w:num>
  <w:num w:numId="17">
    <w:abstractNumId w:val="11"/>
  </w:num>
  <w:num w:numId="18">
    <w:abstractNumId w:val="23"/>
  </w:num>
  <w:num w:numId="19">
    <w:abstractNumId w:val="15"/>
  </w:num>
  <w:num w:numId="20">
    <w:abstractNumId w:val="13"/>
  </w:num>
  <w:num w:numId="21">
    <w:abstractNumId w:val="28"/>
  </w:num>
  <w:num w:numId="22">
    <w:abstractNumId w:val="20"/>
  </w:num>
  <w:num w:numId="23">
    <w:abstractNumId w:val="18"/>
  </w:num>
  <w:num w:numId="24">
    <w:abstractNumId w:val="6"/>
  </w:num>
  <w:num w:numId="25">
    <w:abstractNumId w:val="9"/>
  </w:num>
  <w:num w:numId="26">
    <w:abstractNumId w:val="21"/>
  </w:num>
  <w:num w:numId="27">
    <w:abstractNumId w:val="16"/>
  </w:num>
  <w:num w:numId="28">
    <w:abstractNumId w:val="1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02DA"/>
    <w:rsid w:val="00002D54"/>
    <w:rsid w:val="000369D5"/>
    <w:rsid w:val="000770F5"/>
    <w:rsid w:val="00083D5B"/>
    <w:rsid w:val="000C0DDE"/>
    <w:rsid w:val="000C6F57"/>
    <w:rsid w:val="000F5138"/>
    <w:rsid w:val="000F5E38"/>
    <w:rsid w:val="00105658"/>
    <w:rsid w:val="00141AD7"/>
    <w:rsid w:val="00161AD9"/>
    <w:rsid w:val="00186F73"/>
    <w:rsid w:val="00193592"/>
    <w:rsid w:val="00196F0B"/>
    <w:rsid w:val="00207028"/>
    <w:rsid w:val="002217BE"/>
    <w:rsid w:val="00221A2B"/>
    <w:rsid w:val="002657A5"/>
    <w:rsid w:val="00281A20"/>
    <w:rsid w:val="002F1754"/>
    <w:rsid w:val="002F644B"/>
    <w:rsid w:val="003502CF"/>
    <w:rsid w:val="0036043E"/>
    <w:rsid w:val="00367783"/>
    <w:rsid w:val="003D04D9"/>
    <w:rsid w:val="003D60B5"/>
    <w:rsid w:val="003F5BB5"/>
    <w:rsid w:val="00407663"/>
    <w:rsid w:val="00421BDE"/>
    <w:rsid w:val="0043249A"/>
    <w:rsid w:val="00436653"/>
    <w:rsid w:val="004852D8"/>
    <w:rsid w:val="004971CB"/>
    <w:rsid w:val="004A45D7"/>
    <w:rsid w:val="004A7305"/>
    <w:rsid w:val="004B2EBA"/>
    <w:rsid w:val="004E221F"/>
    <w:rsid w:val="00530B9D"/>
    <w:rsid w:val="00536119"/>
    <w:rsid w:val="00544A4A"/>
    <w:rsid w:val="00566D4B"/>
    <w:rsid w:val="00571DE1"/>
    <w:rsid w:val="005D02DA"/>
    <w:rsid w:val="005E26E2"/>
    <w:rsid w:val="00625B81"/>
    <w:rsid w:val="00636C57"/>
    <w:rsid w:val="00671006"/>
    <w:rsid w:val="006C3D42"/>
    <w:rsid w:val="00721386"/>
    <w:rsid w:val="00723A36"/>
    <w:rsid w:val="00725E06"/>
    <w:rsid w:val="007318D3"/>
    <w:rsid w:val="00766F9C"/>
    <w:rsid w:val="00796EA4"/>
    <w:rsid w:val="007B0276"/>
    <w:rsid w:val="007C06AB"/>
    <w:rsid w:val="007F35AA"/>
    <w:rsid w:val="008273BB"/>
    <w:rsid w:val="00830FC3"/>
    <w:rsid w:val="00863059"/>
    <w:rsid w:val="00873020"/>
    <w:rsid w:val="008834EB"/>
    <w:rsid w:val="008B1F7F"/>
    <w:rsid w:val="00924A41"/>
    <w:rsid w:val="009621B0"/>
    <w:rsid w:val="00982B95"/>
    <w:rsid w:val="009A5C03"/>
    <w:rsid w:val="009B6037"/>
    <w:rsid w:val="009E0F44"/>
    <w:rsid w:val="009F47D0"/>
    <w:rsid w:val="00A42941"/>
    <w:rsid w:val="00A813E9"/>
    <w:rsid w:val="00A96A7C"/>
    <w:rsid w:val="00A97D54"/>
    <w:rsid w:val="00AC4CDE"/>
    <w:rsid w:val="00B21A49"/>
    <w:rsid w:val="00B30AD5"/>
    <w:rsid w:val="00B441D7"/>
    <w:rsid w:val="00B56234"/>
    <w:rsid w:val="00B8163E"/>
    <w:rsid w:val="00BA1FB9"/>
    <w:rsid w:val="00BB36B1"/>
    <w:rsid w:val="00BB3EF7"/>
    <w:rsid w:val="00BC784D"/>
    <w:rsid w:val="00BE4759"/>
    <w:rsid w:val="00C06037"/>
    <w:rsid w:val="00C56CBD"/>
    <w:rsid w:val="00C9047A"/>
    <w:rsid w:val="00CC0167"/>
    <w:rsid w:val="00D00DD2"/>
    <w:rsid w:val="00D45CAB"/>
    <w:rsid w:val="00D72961"/>
    <w:rsid w:val="00DA0075"/>
    <w:rsid w:val="00DD77B5"/>
    <w:rsid w:val="00DF313B"/>
    <w:rsid w:val="00E219D2"/>
    <w:rsid w:val="00E62C04"/>
    <w:rsid w:val="00E71568"/>
    <w:rsid w:val="00E84E3D"/>
    <w:rsid w:val="00E87DC5"/>
    <w:rsid w:val="00E916C8"/>
    <w:rsid w:val="00EF2045"/>
    <w:rsid w:val="00EF56EA"/>
    <w:rsid w:val="00F32F8F"/>
    <w:rsid w:val="00F9301A"/>
    <w:rsid w:val="00F949C0"/>
    <w:rsid w:val="00F94E04"/>
    <w:rsid w:val="00FD3020"/>
    <w:rsid w:val="00FD5094"/>
    <w:rsid w:val="00FF0090"/>
    <w:rsid w:val="00FF5793"/>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DA"/>
    <w:pPr>
      <w:widowControl w:val="0"/>
      <w:suppressAutoHyphens/>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863059"/>
    <w:pPr>
      <w:keepNext/>
      <w:numPr>
        <w:numId w:val="10"/>
      </w:numPr>
      <w:jc w:val="center"/>
      <w:outlineLvl w:val="0"/>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02DA"/>
    <w:pPr>
      <w:ind w:left="720"/>
      <w:contextualSpacing/>
    </w:pPr>
  </w:style>
  <w:style w:type="character" w:customStyle="1" w:styleId="Heading1Char">
    <w:name w:val="Heading 1 Char"/>
    <w:basedOn w:val="DefaultParagraphFont"/>
    <w:link w:val="Heading1"/>
    <w:rsid w:val="00863059"/>
    <w:rPr>
      <w:rFonts w:ascii="Times New Roman" w:eastAsia="SimSun" w:hAnsi="Times New Roman" w:cs="Mangal"/>
      <w:kern w:val="1"/>
      <w:sz w:val="24"/>
      <w:szCs w:val="24"/>
      <w:u w:val="single"/>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2</Pages>
  <Words>585</Words>
  <Characters>3340</Characters>
  <Application>Microsoft Macintosh Word</Application>
  <DocSecurity>0</DocSecurity>
  <Lines>27</Lines>
  <Paragraphs>6</Paragraphs>
  <ScaleCrop>false</ScaleCrop>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Heskett</dc:creator>
  <cp:keywords/>
  <cp:lastModifiedBy>Gwen Heskett</cp:lastModifiedBy>
  <cp:revision>59</cp:revision>
  <cp:lastPrinted>2015-05-21T14:28:00Z</cp:lastPrinted>
  <dcterms:created xsi:type="dcterms:W3CDTF">2013-06-04T15:08:00Z</dcterms:created>
  <dcterms:modified xsi:type="dcterms:W3CDTF">2017-05-25T17:09:00Z</dcterms:modified>
</cp:coreProperties>
</file>